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AE6" w:rsidRPr="00D0023D" w:rsidRDefault="008B0403" w:rsidP="00D0023D">
      <w:pPr>
        <w:pStyle w:val="Testonormale1"/>
        <w:tabs>
          <w:tab w:val="left" w:pos="2977"/>
        </w:tabs>
        <w:jc w:val="center"/>
        <w:rPr>
          <w:rFonts w:ascii="Calibri" w:hAnsi="Calibri" w:cs="Calibri"/>
          <w:color w:val="1F497D" w:themeColor="text2"/>
          <w:sz w:val="36"/>
          <w:szCs w:val="36"/>
          <w:lang w:val="en-US"/>
        </w:rPr>
      </w:pPr>
      <w:r w:rsidRPr="00D0023D">
        <w:rPr>
          <w:rFonts w:ascii="Calibri" w:hAnsi="Calibri" w:cs="Calibri"/>
          <w:color w:val="1F497D" w:themeColor="text2"/>
          <w:sz w:val="36"/>
          <w:szCs w:val="36"/>
          <w:lang w:val="en-US"/>
        </w:rPr>
        <w:t>“IMPATTO ZERO”</w:t>
      </w:r>
      <w:r w:rsidR="00C62E51">
        <w:rPr>
          <w:rFonts w:ascii="Calibri" w:hAnsi="Calibri" w:cs="Calibri"/>
          <w:color w:val="1F497D" w:themeColor="text2"/>
          <w:sz w:val="36"/>
          <w:szCs w:val="36"/>
          <w:lang w:val="en-US"/>
        </w:rPr>
        <w:t>2.0  “</w:t>
      </w:r>
      <w:proofErr w:type="spellStart"/>
      <w:r w:rsidR="00C62E51">
        <w:rPr>
          <w:rFonts w:ascii="Calibri" w:hAnsi="Calibri" w:cs="Calibri"/>
          <w:color w:val="1F497D" w:themeColor="text2"/>
          <w:sz w:val="36"/>
          <w:szCs w:val="36"/>
          <w:lang w:val="en-US"/>
        </w:rPr>
        <w:t>Circo-teatro</w:t>
      </w:r>
      <w:proofErr w:type="spellEnd"/>
      <w:r w:rsidR="00C62E51">
        <w:rPr>
          <w:rFonts w:ascii="Calibri" w:hAnsi="Calibri" w:cs="Calibri"/>
          <w:color w:val="1F497D" w:themeColor="text2"/>
          <w:sz w:val="36"/>
          <w:szCs w:val="36"/>
          <w:lang w:val="en-US"/>
        </w:rPr>
        <w:t>”</w:t>
      </w:r>
    </w:p>
    <w:p w:rsidR="00955AE6" w:rsidRPr="00D0023D" w:rsidRDefault="00955AE6" w:rsidP="00955AE6">
      <w:pPr>
        <w:pStyle w:val="Testonormale1"/>
        <w:jc w:val="right"/>
        <w:rPr>
          <w:rFonts w:ascii="Calibri" w:hAnsi="Calibri" w:cs="Calibri"/>
          <w:b/>
          <w:color w:val="1F497D" w:themeColor="text2"/>
          <w:lang w:val="en-US"/>
        </w:rPr>
      </w:pPr>
    </w:p>
    <w:p w:rsidR="00955AE6" w:rsidRPr="00D0023D" w:rsidRDefault="00955AE6" w:rsidP="00955AE6">
      <w:pPr>
        <w:pStyle w:val="Testonormale1"/>
        <w:jc w:val="both"/>
        <w:rPr>
          <w:rFonts w:ascii="Calibri" w:hAnsi="Calibri" w:cs="Calibri"/>
          <w:b/>
          <w:color w:val="1F497D" w:themeColor="text2"/>
          <w:sz w:val="24"/>
          <w:lang w:val="en-US"/>
        </w:rPr>
      </w:pPr>
    </w:p>
    <w:p w:rsidR="00955AE6" w:rsidRPr="0080660B" w:rsidRDefault="00955AE6" w:rsidP="00955AE6">
      <w:pPr>
        <w:pStyle w:val="Testonormale1"/>
        <w:spacing w:line="480" w:lineRule="auto"/>
        <w:jc w:val="both"/>
        <w:rPr>
          <w:rFonts w:ascii="Calibri" w:hAnsi="Calibri" w:cs="Calibri"/>
          <w:color w:val="1F497D" w:themeColor="text2"/>
          <w:sz w:val="24"/>
        </w:rPr>
      </w:pPr>
      <w:r w:rsidRPr="0080660B">
        <w:rPr>
          <w:rFonts w:ascii="Calibri" w:hAnsi="Calibri" w:cs="Calibri"/>
          <w:color w:val="1F497D" w:themeColor="text2"/>
          <w:sz w:val="24"/>
        </w:rPr>
        <w:t>Il/la sottoscritto/a (genitore) ______________________________________________________________</w:t>
      </w:r>
    </w:p>
    <w:p w:rsidR="00955AE6" w:rsidRPr="0080660B" w:rsidRDefault="00955AE6" w:rsidP="00955AE6">
      <w:pPr>
        <w:pStyle w:val="Testonormale1"/>
        <w:spacing w:line="480" w:lineRule="auto"/>
        <w:jc w:val="both"/>
        <w:rPr>
          <w:rFonts w:ascii="Calibri" w:hAnsi="Calibri" w:cs="Calibri"/>
          <w:color w:val="1F497D" w:themeColor="text2"/>
          <w:sz w:val="24"/>
        </w:rPr>
      </w:pPr>
      <w:r w:rsidRPr="0080660B">
        <w:rPr>
          <w:rFonts w:ascii="Calibri" w:hAnsi="Calibri" w:cs="Calibri"/>
          <w:color w:val="1F497D" w:themeColor="text2"/>
          <w:sz w:val="24"/>
        </w:rPr>
        <w:t>residente a ____________________________________________________________________________</w:t>
      </w:r>
    </w:p>
    <w:p w:rsidR="00955AE6" w:rsidRPr="0080660B" w:rsidRDefault="00034753" w:rsidP="00955AE6">
      <w:pPr>
        <w:pStyle w:val="Testonormale1"/>
        <w:spacing w:line="480" w:lineRule="auto"/>
        <w:jc w:val="both"/>
        <w:rPr>
          <w:rFonts w:ascii="Calibri" w:hAnsi="Calibri" w:cs="Calibri"/>
          <w:color w:val="1F497D" w:themeColor="text2"/>
          <w:sz w:val="28"/>
          <w:szCs w:val="28"/>
        </w:rPr>
      </w:pP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7" style="position:absolute;left:0;text-align:left;margin-left:459.5pt;margin-top:60.65pt;width:12.6pt;height:12.55pt;z-index:251664384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3" style="position:absolute;left:0;text-align:left;margin-left:409.1pt;margin-top:60.65pt;width:12.6pt;height:12.55pt;z-index:251660288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8" style="position:absolute;left:0;text-align:left;margin-left:358.7pt;margin-top:60.65pt;width:12.6pt;height:12.55pt;z-index:251655168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4" style="position:absolute;left:0;text-align:left;margin-left:497.3pt;margin-top:60.65pt;width:12.6pt;height:12.55pt;z-index:251651072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3" style="position:absolute;left:0;text-align:left;margin-left:484.7pt;margin-top:60.65pt;width:12.6pt;height:12.55pt;z-index:251650048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8" style="position:absolute;left:0;text-align:left;margin-left:472.1pt;margin-top:60.65pt;width:12.6pt;height:12.55pt;z-index:251665408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6" style="position:absolute;left:0;text-align:left;margin-left:446.9pt;margin-top:60.65pt;width:12.6pt;height:12.55pt;z-index:251663360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5" style="position:absolute;left:0;text-align:left;margin-left:434.3pt;margin-top:60.65pt;width:12.6pt;height:12.55pt;z-index:251662336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4" style="position:absolute;left:0;text-align:left;margin-left:421.7pt;margin-top:60.65pt;width:12.6pt;height:12.55pt;z-index:251661312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2" style="position:absolute;left:0;text-align:left;margin-left:396.5pt;margin-top:60.65pt;width:12.6pt;height:12.55pt;z-index:251659264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1" style="position:absolute;left:0;text-align:left;margin-left:383.9pt;margin-top:60.65pt;width:12.6pt;height:12.55pt;z-index:251658240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9" style="position:absolute;left:0;text-align:left;margin-left:371.3pt;margin-top:60.65pt;width:12.6pt;height:12.55pt;z-index:251656192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7" style="position:absolute;left:0;text-align:left;margin-left:346.1pt;margin-top:60.65pt;width:12.6pt;height:12.55pt;z-index:251654144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40" style="position:absolute;left:0;text-align:left;margin-left:333.5pt;margin-top:60.65pt;width:12.6pt;height:12.55pt;z-index:251657216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6" style="position:absolute;left:0;text-align:left;margin-left:320.9pt;margin-top:60.65pt;width:12.6pt;height:12.55pt;z-index:251653120"/>
        </w:pict>
      </w:r>
      <w:r w:rsidRPr="00034753">
        <w:rPr>
          <w:rFonts w:ascii="Calibri" w:hAnsi="Calibri" w:cs="Calibri"/>
          <w:noProof/>
          <w:color w:val="1F497D" w:themeColor="text2"/>
          <w:sz w:val="24"/>
          <w:lang w:eastAsia="it-IT"/>
        </w:rPr>
        <w:pict>
          <v:rect id="_x0000_s1035" style="position:absolute;left:0;text-align:left;margin-left:308.3pt;margin-top:60.65pt;width:12.6pt;height:12.55pt;z-index:251652096"/>
        </w:pict>
      </w:r>
      <w:r w:rsidR="00955AE6" w:rsidRPr="0080660B">
        <w:rPr>
          <w:rFonts w:ascii="Calibri" w:hAnsi="Calibri" w:cs="Calibri"/>
          <w:color w:val="1F497D" w:themeColor="text2"/>
          <w:sz w:val="24"/>
        </w:rPr>
        <w:t xml:space="preserve"> in Via ____________________________ n_____ </w:t>
      </w:r>
      <w:proofErr w:type="spellStart"/>
      <w:r w:rsidR="00955AE6" w:rsidRPr="0080660B">
        <w:rPr>
          <w:rFonts w:ascii="Calibri" w:hAnsi="Calibri" w:cs="Calibri"/>
          <w:color w:val="1F497D" w:themeColor="text2"/>
          <w:sz w:val="24"/>
        </w:rPr>
        <w:t>tel</w:t>
      </w:r>
      <w:proofErr w:type="spellEnd"/>
      <w:r w:rsidR="00955AE6" w:rsidRPr="0080660B">
        <w:rPr>
          <w:rFonts w:ascii="Calibri" w:hAnsi="Calibri" w:cs="Calibri"/>
          <w:color w:val="1F497D" w:themeColor="text2"/>
          <w:sz w:val="24"/>
        </w:rPr>
        <w:t xml:space="preserve">  ______________________________________  iscrive il/la proprio/a figlio/a ___________________________________________________________ nato il ________________ a ______________________  C.F.</w:t>
      </w:r>
      <w:r w:rsidR="00955AE6" w:rsidRPr="0080660B">
        <w:rPr>
          <w:rFonts w:ascii="Calibri" w:hAnsi="Calibri" w:cs="Calibri"/>
          <w:color w:val="1F497D" w:themeColor="text2"/>
          <w:sz w:val="28"/>
          <w:szCs w:val="28"/>
        </w:rPr>
        <w:t xml:space="preserve"> </w:t>
      </w:r>
    </w:p>
    <w:p w:rsidR="00175A16" w:rsidRDefault="00175A16" w:rsidP="00175A16">
      <w:pPr>
        <w:pStyle w:val="Testonormale1"/>
        <w:spacing w:line="276" w:lineRule="auto"/>
        <w:jc w:val="center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color w:val="1F497D" w:themeColor="text2"/>
          <w:sz w:val="24"/>
        </w:rPr>
        <w:t>per la seguente attività:</w:t>
      </w:r>
    </w:p>
    <w:p w:rsidR="00C62E51" w:rsidRPr="00C62E51" w:rsidRDefault="00C62E51" w:rsidP="00C62E51">
      <w:pPr>
        <w:pStyle w:val="Testonormale1"/>
        <w:spacing w:line="276" w:lineRule="auto"/>
        <w:jc w:val="center"/>
        <w:rPr>
          <w:rFonts w:ascii="Calibri" w:hAnsi="Calibri" w:cs="Calibri"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“</w:t>
      </w:r>
      <w:proofErr w:type="spellStart"/>
      <w:r>
        <w:rPr>
          <w:rFonts w:ascii="Calibri" w:hAnsi="Calibri" w:cs="Calibri"/>
          <w:color w:val="FF0000"/>
          <w:sz w:val="24"/>
        </w:rPr>
        <w:t>Circo-teatro</w:t>
      </w:r>
      <w:proofErr w:type="spellEnd"/>
      <w:r>
        <w:rPr>
          <w:rFonts w:ascii="Calibri" w:hAnsi="Calibri" w:cs="Calibri"/>
          <w:color w:val="FF0000"/>
          <w:sz w:val="24"/>
        </w:rPr>
        <w:t>”</w:t>
      </w:r>
      <w:r w:rsidR="00955AE6" w:rsidRPr="00D0023D">
        <w:rPr>
          <w:rFonts w:ascii="Calibri" w:hAnsi="Calibri" w:cs="Calibri"/>
          <w:b/>
          <w:color w:val="1F497D" w:themeColor="text2"/>
          <w:sz w:val="24"/>
        </w:rPr>
        <w:t xml:space="preserve"> </w:t>
      </w:r>
    </w:p>
    <w:p w:rsidR="00C62E51" w:rsidRDefault="00C62E51" w:rsidP="00C62E51">
      <w:pPr>
        <w:pStyle w:val="Testonormale1"/>
        <w:spacing w:line="276" w:lineRule="auto"/>
        <w:rPr>
          <w:rFonts w:ascii="Calibri" w:hAnsi="Calibri" w:cs="Calibri"/>
          <w:b/>
          <w:color w:val="1F497D" w:themeColor="text2"/>
          <w:sz w:val="24"/>
        </w:rPr>
      </w:pPr>
      <w:r>
        <w:rPr>
          <w:rFonts w:ascii="Calibri" w:hAnsi="Calibri" w:cs="Calibri"/>
          <w:b/>
          <w:color w:val="1F497D" w:themeColor="text2"/>
          <w:sz w:val="24"/>
        </w:rPr>
        <w:t xml:space="preserve">Da settembre 2018 a giugno 2019, ogni venerdì dalle ore 14:00 alle 16:00, alla palestra </w:t>
      </w:r>
      <w:proofErr w:type="spellStart"/>
      <w:r>
        <w:rPr>
          <w:rFonts w:ascii="Calibri" w:hAnsi="Calibri" w:cs="Calibri"/>
          <w:b/>
          <w:color w:val="1F497D" w:themeColor="text2"/>
          <w:sz w:val="24"/>
        </w:rPr>
        <w:t>G.Pascoli</w:t>
      </w:r>
      <w:proofErr w:type="spellEnd"/>
      <w:r>
        <w:rPr>
          <w:rFonts w:ascii="Calibri" w:hAnsi="Calibri" w:cs="Calibri"/>
          <w:b/>
          <w:color w:val="1F497D" w:themeColor="text2"/>
          <w:sz w:val="24"/>
        </w:rPr>
        <w:t xml:space="preserve"> Appiano, piazza </w:t>
      </w:r>
      <w:proofErr w:type="spellStart"/>
      <w:r>
        <w:rPr>
          <w:rFonts w:ascii="Calibri" w:hAnsi="Calibri" w:cs="Calibri"/>
          <w:b/>
          <w:color w:val="1F497D" w:themeColor="text2"/>
          <w:sz w:val="24"/>
        </w:rPr>
        <w:t>A.Magno</w:t>
      </w:r>
      <w:proofErr w:type="spellEnd"/>
      <w:r>
        <w:rPr>
          <w:rFonts w:ascii="Calibri" w:hAnsi="Calibri" w:cs="Calibri"/>
          <w:b/>
          <w:color w:val="1F497D" w:themeColor="text2"/>
          <w:sz w:val="24"/>
        </w:rPr>
        <w:t xml:space="preserve"> 1</w:t>
      </w:r>
    </w:p>
    <w:p w:rsidR="00955AE6" w:rsidRPr="0080660B" w:rsidRDefault="00175A16" w:rsidP="00D0023D">
      <w:pPr>
        <w:pStyle w:val="Testonormale1"/>
        <w:spacing w:line="276" w:lineRule="auto"/>
        <w:jc w:val="center"/>
        <w:rPr>
          <w:rFonts w:ascii="Calibri" w:hAnsi="Calibri" w:cs="Calibri"/>
          <w:color w:val="1F497D" w:themeColor="text2"/>
          <w:sz w:val="24"/>
        </w:rPr>
      </w:pPr>
      <w:r>
        <w:rPr>
          <w:rFonts w:ascii="Calibri" w:hAnsi="Calibri" w:cs="Calibri"/>
          <w:b/>
          <w:color w:val="1F497D" w:themeColor="text2"/>
          <w:sz w:val="24"/>
        </w:rPr>
        <w:t>_____________________________________________________________________________________</w:t>
      </w:r>
    </w:p>
    <w:p w:rsidR="00955AE6" w:rsidRPr="0080660B" w:rsidRDefault="00955AE6" w:rsidP="00955AE6">
      <w:pPr>
        <w:pStyle w:val="Testonormale1"/>
        <w:spacing w:line="36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</w:p>
    <w:p w:rsidR="00955AE6" w:rsidRPr="00C62E51" w:rsidRDefault="00955AE6" w:rsidP="00955AE6">
      <w:pPr>
        <w:pStyle w:val="Testonormale1"/>
        <w:spacing w:line="360" w:lineRule="auto"/>
        <w:jc w:val="both"/>
        <w:rPr>
          <w:rFonts w:ascii="Calibri" w:hAnsi="Calibri" w:cs="Calibri"/>
          <w:color w:val="4F81BD" w:themeColor="accent1"/>
          <w:sz w:val="24"/>
          <w:szCs w:val="24"/>
        </w:rPr>
      </w:pPr>
      <w:r w:rsidRPr="0080660B">
        <w:rPr>
          <w:rFonts w:ascii="Calibri" w:hAnsi="Calibri" w:cs="Calibri"/>
          <w:color w:val="1F497D" w:themeColor="text2"/>
          <w:sz w:val="24"/>
          <w:szCs w:val="24"/>
        </w:rPr>
        <w:t xml:space="preserve">la quota di iscrizione </w:t>
      </w:r>
      <w:r w:rsidR="00C62E51">
        <w:rPr>
          <w:rFonts w:ascii="Calibri" w:hAnsi="Calibri" w:cs="Calibri"/>
          <w:color w:val="1F497D" w:themeColor="text2"/>
          <w:sz w:val="24"/>
          <w:szCs w:val="24"/>
        </w:rPr>
        <w:t xml:space="preserve">per quadrimestre è di </w:t>
      </w:r>
      <w:r w:rsidRPr="00C62E51">
        <w:rPr>
          <w:rFonts w:ascii="Calibri" w:hAnsi="Calibri" w:cs="Calibri"/>
          <w:b/>
          <w:color w:val="FF0000"/>
          <w:sz w:val="24"/>
          <w:szCs w:val="24"/>
        </w:rPr>
        <w:t xml:space="preserve">€ </w:t>
      </w:r>
      <w:r w:rsidR="00175A16" w:rsidRPr="00C62E51">
        <w:rPr>
          <w:rFonts w:ascii="Calibri" w:hAnsi="Calibri" w:cs="Calibri"/>
          <w:b/>
          <w:color w:val="FF0000"/>
          <w:sz w:val="24"/>
          <w:szCs w:val="24"/>
        </w:rPr>
        <w:t>_</w:t>
      </w:r>
      <w:r w:rsidR="00C62E51">
        <w:rPr>
          <w:rFonts w:ascii="Calibri" w:hAnsi="Calibri" w:cs="Calibri"/>
          <w:b/>
          <w:color w:val="FF0000"/>
          <w:sz w:val="24"/>
          <w:szCs w:val="24"/>
        </w:rPr>
        <w:t>90,00</w:t>
      </w:r>
      <w:r w:rsidR="00C62E51">
        <w:rPr>
          <w:rFonts w:ascii="Calibri" w:hAnsi="Calibri" w:cs="Calibri"/>
          <w:b/>
          <w:sz w:val="24"/>
          <w:szCs w:val="24"/>
        </w:rPr>
        <w:t xml:space="preserve">, </w:t>
      </w:r>
      <w:r w:rsidR="00C62E51">
        <w:rPr>
          <w:rFonts w:ascii="Calibri" w:hAnsi="Calibri" w:cs="Calibri"/>
          <w:color w:val="4F81BD" w:themeColor="accent1"/>
          <w:sz w:val="24"/>
          <w:szCs w:val="24"/>
        </w:rPr>
        <w:t xml:space="preserve"> </w:t>
      </w:r>
      <w:r w:rsidR="00C62E51" w:rsidRPr="00C62E51">
        <w:rPr>
          <w:rFonts w:ascii="Calibri" w:hAnsi="Calibri" w:cs="Calibri"/>
          <w:color w:val="1F497D" w:themeColor="text2"/>
          <w:sz w:val="24"/>
          <w:szCs w:val="24"/>
        </w:rPr>
        <w:t>e comprende:</w:t>
      </w:r>
    </w:p>
    <w:p w:rsidR="00955AE6" w:rsidRPr="0080660B" w:rsidRDefault="00175A16" w:rsidP="00955AE6">
      <w:pPr>
        <w:pStyle w:val="Testonormale1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1F497D" w:themeColor="text2"/>
          <w:sz w:val="24"/>
          <w:szCs w:val="24"/>
        </w:rPr>
        <w:t>_</w:t>
      </w:r>
      <w:r w:rsidR="00C62E51">
        <w:rPr>
          <w:rFonts w:ascii="Calibri" w:hAnsi="Calibri" w:cs="Calibri"/>
          <w:b/>
          <w:color w:val="1F497D" w:themeColor="text2"/>
          <w:sz w:val="24"/>
          <w:szCs w:val="24"/>
        </w:rPr>
        <w:t>assicurazione</w:t>
      </w:r>
      <w:proofErr w:type="spellEnd"/>
      <w:r>
        <w:rPr>
          <w:rFonts w:ascii="Calibri" w:hAnsi="Calibri" w:cs="Calibri"/>
          <w:b/>
          <w:color w:val="1F497D" w:themeColor="text2"/>
          <w:sz w:val="24"/>
          <w:szCs w:val="24"/>
        </w:rPr>
        <w:t>_____________________</w:t>
      </w:r>
      <w:r w:rsidR="00C62E51">
        <w:rPr>
          <w:rFonts w:ascii="Calibri" w:hAnsi="Calibri" w:cs="Calibri"/>
          <w:b/>
          <w:color w:val="1F497D" w:themeColor="text2"/>
          <w:sz w:val="24"/>
          <w:szCs w:val="24"/>
        </w:rPr>
        <w:t xml:space="preserve"> </w:t>
      </w:r>
    </w:p>
    <w:p w:rsidR="00955AE6" w:rsidRPr="0080660B" w:rsidRDefault="00175A16" w:rsidP="00955AE6">
      <w:pPr>
        <w:pStyle w:val="Testonormale1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/>
          <w:color w:val="1F497D" w:themeColor="text2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1F497D" w:themeColor="text2"/>
          <w:sz w:val="24"/>
          <w:szCs w:val="24"/>
        </w:rPr>
        <w:t>_</w:t>
      </w:r>
      <w:r w:rsidR="00C62E51">
        <w:rPr>
          <w:rFonts w:ascii="Calibri" w:hAnsi="Calibri" w:cs="Calibri"/>
          <w:b/>
          <w:color w:val="1F497D" w:themeColor="text2"/>
          <w:sz w:val="24"/>
          <w:szCs w:val="24"/>
        </w:rPr>
        <w:t>partecipazione</w:t>
      </w:r>
      <w:proofErr w:type="spellEnd"/>
      <w:r w:rsidR="00C62E51">
        <w:rPr>
          <w:rFonts w:ascii="Calibri" w:hAnsi="Calibri" w:cs="Calibri"/>
          <w:b/>
          <w:color w:val="1F497D" w:themeColor="text2"/>
          <w:sz w:val="24"/>
          <w:szCs w:val="24"/>
        </w:rPr>
        <w:t xml:space="preserve"> all’attività</w:t>
      </w:r>
      <w:r>
        <w:rPr>
          <w:rFonts w:ascii="Calibri" w:hAnsi="Calibri" w:cs="Calibri"/>
          <w:b/>
          <w:color w:val="1F497D" w:themeColor="text2"/>
          <w:sz w:val="24"/>
          <w:szCs w:val="24"/>
        </w:rPr>
        <w:t>_</w:t>
      </w:r>
      <w:r w:rsidR="00C62E51">
        <w:rPr>
          <w:rFonts w:ascii="Calibri" w:hAnsi="Calibri" w:cs="Calibri"/>
          <w:b/>
          <w:color w:val="1F497D" w:themeColor="text2"/>
          <w:sz w:val="24"/>
          <w:szCs w:val="24"/>
        </w:rPr>
        <w:t>_________</w:t>
      </w:r>
    </w:p>
    <w:p w:rsidR="0029584E" w:rsidRPr="0080660B" w:rsidRDefault="00236BFF" w:rsidP="002D308C">
      <w:pPr>
        <w:pStyle w:val="Default"/>
        <w:jc w:val="both"/>
        <w:rPr>
          <w:rFonts w:ascii="Calibri" w:hAnsi="Calibri" w:cs="Calibri"/>
          <w:color w:val="1F497D" w:themeColor="text2"/>
          <w:sz w:val="22"/>
          <w:szCs w:val="22"/>
        </w:rPr>
      </w:pPr>
      <w:r w:rsidRPr="0080660B">
        <w:rPr>
          <w:rFonts w:ascii="Calibri" w:hAnsi="Calibri" w:cs="Calibri"/>
          <w:color w:val="1F497D" w:themeColor="text2"/>
          <w:sz w:val="22"/>
          <w:szCs w:val="22"/>
        </w:rPr>
        <w:t>================================================================================</w:t>
      </w:r>
    </w:p>
    <w:p w:rsidR="00236BFF" w:rsidRPr="0080660B" w:rsidRDefault="00236BFF" w:rsidP="002D308C">
      <w:pPr>
        <w:pStyle w:val="Default"/>
        <w:jc w:val="both"/>
        <w:rPr>
          <w:rFonts w:ascii="Calibri" w:hAnsi="Calibri" w:cs="Calibri"/>
          <w:color w:val="1F497D" w:themeColor="text2"/>
          <w:sz w:val="22"/>
          <w:szCs w:val="22"/>
        </w:rPr>
      </w:pPr>
    </w:p>
    <w:p w:rsidR="00236BFF" w:rsidRPr="0080660B" w:rsidRDefault="00236BFF" w:rsidP="00236BFF">
      <w:pPr>
        <w:pStyle w:val="Default"/>
        <w:jc w:val="both"/>
        <w:rPr>
          <w:rFonts w:ascii="Calibri" w:hAnsi="Calibri" w:cs="Calibri"/>
          <w:color w:val="1F497D" w:themeColor="text2"/>
          <w:sz w:val="22"/>
          <w:szCs w:val="22"/>
        </w:rPr>
      </w:pPr>
    </w:p>
    <w:p w:rsidR="00692B25" w:rsidRPr="0080660B" w:rsidRDefault="002D308C" w:rsidP="00236BFF">
      <w:pPr>
        <w:pStyle w:val="Default"/>
        <w:jc w:val="both"/>
        <w:rPr>
          <w:rFonts w:ascii="Calibri" w:hAnsi="Calibri" w:cs="Calibri"/>
          <w:color w:val="1F497D" w:themeColor="text2"/>
          <w:sz w:val="20"/>
          <w:szCs w:val="20"/>
        </w:rPr>
      </w:pPr>
      <w:r w:rsidRPr="0080660B">
        <w:rPr>
          <w:rFonts w:ascii="Calibri" w:hAnsi="Calibri" w:cs="Calibri"/>
          <w:color w:val="1F497D" w:themeColor="text2"/>
          <w:sz w:val="20"/>
          <w:szCs w:val="20"/>
        </w:rPr>
        <w:t xml:space="preserve">Il genitore dichiara di sollevare l’associazione da ogni responsabilità, civile e penale per danni a cose e persone o a se stesso, che possano verificarsi nello svolgimento dell’attività e da ogni responsabilità legata allo smarrimento di oggetti, valori ed effetti personali. Il partecipante si impegna, inoltre, a mantenere comportamenti che rispettino i principi di civiltà e conformi ai principi di legalità e a non causare danni a cose a persone. </w:t>
      </w:r>
    </w:p>
    <w:p w:rsidR="00236BFF" w:rsidRPr="0080660B" w:rsidRDefault="00236BFF" w:rsidP="00236BFF">
      <w:pPr>
        <w:pStyle w:val="Default"/>
        <w:jc w:val="both"/>
        <w:rPr>
          <w:rFonts w:ascii="Calibri" w:hAnsi="Calibri" w:cs="Calibri"/>
          <w:color w:val="1F497D" w:themeColor="text2"/>
          <w:sz w:val="20"/>
          <w:szCs w:val="20"/>
        </w:rPr>
      </w:pPr>
    </w:p>
    <w:p w:rsidR="0029584E" w:rsidRPr="0080660B" w:rsidRDefault="0029584E" w:rsidP="002143AA">
      <w:pPr>
        <w:pStyle w:val="Testonormale1"/>
        <w:spacing w:line="276" w:lineRule="auto"/>
        <w:jc w:val="both"/>
        <w:rPr>
          <w:rFonts w:ascii="Calibri" w:hAnsi="Calibri" w:cs="Calibri"/>
          <w:color w:val="1F497D" w:themeColor="text2"/>
        </w:rPr>
      </w:pPr>
    </w:p>
    <w:p w:rsidR="00236BFF" w:rsidRPr="0080660B" w:rsidRDefault="00E37A2B" w:rsidP="007B5C28">
      <w:pPr>
        <w:pStyle w:val="Testonormale1"/>
        <w:tabs>
          <w:tab w:val="left" w:pos="3828"/>
        </w:tabs>
        <w:spacing w:line="276" w:lineRule="auto"/>
        <w:jc w:val="both"/>
        <w:rPr>
          <w:rFonts w:ascii="Calibri" w:hAnsi="Calibri" w:cs="Calibri"/>
          <w:b/>
          <w:bCs/>
          <w:color w:val="1F497D" w:themeColor="text2"/>
          <w:lang w:eastAsia="it-IT"/>
        </w:rPr>
      </w:pPr>
      <w:r w:rsidRPr="0080660B">
        <w:rPr>
          <w:rFonts w:ascii="Calibri" w:hAnsi="Calibri" w:cs="Calibri"/>
          <w:b/>
          <w:color w:val="1F497D" w:themeColor="text2"/>
        </w:rPr>
        <w:t xml:space="preserve">Appiano </w:t>
      </w:r>
      <w:r w:rsidR="005D7A0E" w:rsidRPr="0080660B">
        <w:rPr>
          <w:rFonts w:ascii="Calibri" w:hAnsi="Calibri" w:cs="Calibri"/>
          <w:b/>
          <w:color w:val="1F497D" w:themeColor="text2"/>
        </w:rPr>
        <w:t xml:space="preserve"> li</w:t>
      </w:r>
      <w:r w:rsidR="005D7A0E" w:rsidRPr="0080660B">
        <w:rPr>
          <w:rFonts w:ascii="Calibri" w:hAnsi="Calibri" w:cs="Calibri"/>
          <w:color w:val="1F497D" w:themeColor="text2"/>
        </w:rPr>
        <w:t>__</w:t>
      </w:r>
      <w:r w:rsidR="00236BFF" w:rsidRPr="0080660B">
        <w:rPr>
          <w:rFonts w:ascii="Calibri" w:hAnsi="Calibri" w:cs="Calibri"/>
          <w:color w:val="1F497D" w:themeColor="text2"/>
        </w:rPr>
        <w:t>___</w:t>
      </w:r>
      <w:r w:rsidR="005D7A0E" w:rsidRPr="0080660B">
        <w:rPr>
          <w:rFonts w:ascii="Calibri" w:hAnsi="Calibri" w:cs="Calibri"/>
          <w:color w:val="1F497D" w:themeColor="text2"/>
        </w:rPr>
        <w:t>______________</w:t>
      </w:r>
      <w:r w:rsidR="007B5C28" w:rsidRPr="0080660B">
        <w:rPr>
          <w:rFonts w:ascii="Calibri" w:hAnsi="Calibri" w:cs="Calibri"/>
          <w:color w:val="1F497D" w:themeColor="text2"/>
        </w:rPr>
        <w:tab/>
      </w:r>
      <w:r w:rsidR="005D7A0E" w:rsidRPr="0080660B">
        <w:rPr>
          <w:rFonts w:ascii="Calibri" w:hAnsi="Calibri" w:cs="Calibri"/>
          <w:b/>
          <w:color w:val="1F497D" w:themeColor="text2"/>
        </w:rPr>
        <w:t>FIRMA DEL GENITORE</w:t>
      </w:r>
      <w:r w:rsidR="005D7A0E" w:rsidRPr="0080660B">
        <w:rPr>
          <w:rFonts w:ascii="Calibri" w:hAnsi="Calibri" w:cs="Calibri"/>
          <w:color w:val="1F497D" w:themeColor="text2"/>
        </w:rPr>
        <w:t>_______</w:t>
      </w:r>
      <w:r w:rsidR="00236BFF" w:rsidRPr="0080660B">
        <w:rPr>
          <w:rFonts w:ascii="Calibri" w:hAnsi="Calibri" w:cs="Calibri"/>
          <w:color w:val="1F497D" w:themeColor="text2"/>
        </w:rPr>
        <w:t>____</w:t>
      </w:r>
      <w:r w:rsidR="00A4293D" w:rsidRPr="0080660B">
        <w:rPr>
          <w:rFonts w:ascii="Calibri" w:hAnsi="Calibri" w:cs="Calibri"/>
          <w:color w:val="1F497D" w:themeColor="text2"/>
        </w:rPr>
        <w:t>________</w:t>
      </w:r>
      <w:r w:rsidR="005D7A0E" w:rsidRPr="0080660B">
        <w:rPr>
          <w:rFonts w:ascii="Calibri" w:hAnsi="Calibri" w:cs="Calibri"/>
          <w:color w:val="1F497D" w:themeColor="text2"/>
        </w:rPr>
        <w:t>________________________</w:t>
      </w:r>
    </w:p>
    <w:p w:rsidR="00236BFF" w:rsidRPr="0080660B" w:rsidRDefault="00236BFF" w:rsidP="00236BF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  <w:sz w:val="20"/>
          <w:lang w:eastAsia="it-IT"/>
        </w:rPr>
      </w:pPr>
    </w:p>
    <w:p w:rsidR="00015E75" w:rsidRPr="0080660B" w:rsidRDefault="00015E75" w:rsidP="00236BF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 w:themeColor="text2"/>
          <w:sz w:val="20"/>
          <w:lang w:eastAsia="it-IT"/>
        </w:rPr>
      </w:pPr>
    </w:p>
    <w:p w:rsidR="00236BFF" w:rsidRPr="0080660B" w:rsidRDefault="00236BFF" w:rsidP="00236BFF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1F497D" w:themeColor="text2"/>
          <w:sz w:val="20"/>
          <w:lang w:eastAsia="it-IT"/>
        </w:rPr>
      </w:pPr>
      <w:r w:rsidRPr="0080660B">
        <w:rPr>
          <w:rFonts w:ascii="Calibri" w:hAnsi="Calibri" w:cs="Calibri"/>
          <w:b/>
          <w:bCs/>
          <w:color w:val="1F497D" w:themeColor="text2"/>
          <w:sz w:val="20"/>
          <w:lang w:eastAsia="it-IT"/>
        </w:rPr>
        <w:t xml:space="preserve">In base alle normative in vigore sulla privacy </w:t>
      </w:r>
    </w:p>
    <w:p w:rsidR="00236BFF" w:rsidRPr="0080660B" w:rsidRDefault="00236BFF" w:rsidP="00236BFF">
      <w:pPr>
        <w:spacing w:line="276" w:lineRule="auto"/>
        <w:jc w:val="both"/>
        <w:rPr>
          <w:rFonts w:ascii="Calibri" w:hAnsi="Calibri" w:cs="Calibri"/>
          <w:b/>
          <w:color w:val="1F497D" w:themeColor="text2"/>
          <w:sz w:val="20"/>
        </w:rPr>
      </w:pPr>
      <w:r w:rsidRPr="0080660B">
        <w:rPr>
          <w:rFonts w:ascii="Calibri" w:hAnsi="Calibri" w:cs="Calibri"/>
          <w:color w:val="1F497D" w:themeColor="text2"/>
          <w:sz w:val="20"/>
          <w:lang w:eastAsia="it-IT"/>
        </w:rPr>
        <w:t xml:space="preserve">Il centro di aggregazione giovanile “SUB” informa i soci, che i dati rilasciati con il presente modulo di iscrizione, verranno utilizzati esclusivamente per effettuare statistiche interne, e per finalità informative e di documentazione, come l’invio periodico di materiale riguardante le attività del centro giovani e la pubblicazione sul sito web del Sub e sulla stampa locale . Il centro giovanile “SUB” </w:t>
      </w:r>
      <w:r w:rsidRPr="0080660B">
        <w:rPr>
          <w:rFonts w:ascii="Calibri" w:hAnsi="Calibri" w:cs="Calibri"/>
          <w:b/>
          <w:bCs/>
          <w:color w:val="1F497D" w:themeColor="text2"/>
          <w:sz w:val="20"/>
          <w:lang w:eastAsia="it-IT"/>
        </w:rPr>
        <w:t>non potrà fornire questi dati a terzi</w:t>
      </w:r>
      <w:r w:rsidRPr="0080660B">
        <w:rPr>
          <w:rFonts w:ascii="Calibri" w:hAnsi="Calibri" w:cs="Calibri"/>
          <w:color w:val="1F497D" w:themeColor="text2"/>
          <w:sz w:val="20"/>
          <w:lang w:eastAsia="it-IT"/>
        </w:rPr>
        <w:t>. Il sottoscritto dichiara di acconsentire alla gestione dei propri dati da parte del centro giovani “SUB” nei termini sopra indicati.</w:t>
      </w:r>
    </w:p>
    <w:p w:rsidR="00236BFF" w:rsidRPr="0080660B" w:rsidRDefault="00C62E51" w:rsidP="00236BFF">
      <w:pPr>
        <w:spacing w:line="276" w:lineRule="auto"/>
        <w:jc w:val="center"/>
        <w:rPr>
          <w:rFonts w:ascii="Calibri" w:hAnsi="Calibri" w:cs="Calibri"/>
          <w:b/>
          <w:color w:val="1F497D" w:themeColor="text2"/>
        </w:rPr>
      </w:pP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  <w:r>
        <w:rPr>
          <w:rFonts w:ascii="Calibri" w:hAnsi="Calibri" w:cs="Calibri"/>
          <w:b/>
          <w:color w:val="1F497D" w:themeColor="text2"/>
        </w:rPr>
        <w:tab/>
      </w:r>
    </w:p>
    <w:p w:rsidR="00236BFF" w:rsidRPr="004F29CF" w:rsidRDefault="007B5C28" w:rsidP="00E831E2">
      <w:pPr>
        <w:pStyle w:val="Testonormale1"/>
        <w:tabs>
          <w:tab w:val="left" w:pos="3828"/>
        </w:tabs>
        <w:spacing w:line="276" w:lineRule="auto"/>
        <w:jc w:val="both"/>
        <w:rPr>
          <w:rFonts w:ascii="Calibri" w:hAnsi="Calibri" w:cs="Calibri"/>
        </w:rPr>
      </w:pPr>
      <w:r w:rsidRPr="0080660B">
        <w:rPr>
          <w:rFonts w:ascii="Calibri" w:hAnsi="Calibri" w:cs="Calibri"/>
          <w:b/>
          <w:color w:val="1F497D" w:themeColor="text2"/>
        </w:rPr>
        <w:t>Appiano  li</w:t>
      </w:r>
      <w:r w:rsidRPr="0080660B">
        <w:rPr>
          <w:rFonts w:ascii="Calibri" w:hAnsi="Calibri" w:cs="Calibri"/>
          <w:color w:val="1F497D" w:themeColor="text2"/>
        </w:rPr>
        <w:t>___________________</w:t>
      </w:r>
      <w:r w:rsidRPr="0080660B">
        <w:rPr>
          <w:rFonts w:ascii="Calibri" w:hAnsi="Calibri" w:cs="Calibri"/>
          <w:color w:val="1F497D" w:themeColor="text2"/>
        </w:rPr>
        <w:tab/>
      </w:r>
      <w:r w:rsidRPr="0080660B">
        <w:rPr>
          <w:rFonts w:ascii="Calibri" w:hAnsi="Calibri" w:cs="Calibri"/>
          <w:b/>
          <w:color w:val="1F497D" w:themeColor="text2"/>
        </w:rPr>
        <w:t>FIRMA DEL GENITORE</w:t>
      </w:r>
      <w:r w:rsidRPr="0080660B">
        <w:rPr>
          <w:rFonts w:ascii="Calibri" w:hAnsi="Calibri" w:cs="Calibri"/>
          <w:color w:val="1F497D" w:themeColor="text2"/>
        </w:rPr>
        <w:t>___________________________________________</w:t>
      </w:r>
    </w:p>
    <w:sectPr w:rsidR="00236BFF" w:rsidRPr="004F29CF" w:rsidSect="0011537D">
      <w:headerReference w:type="default" r:id="rId7"/>
      <w:pgSz w:w="11905" w:h="16837"/>
      <w:pgMar w:top="993" w:right="706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419" w:rsidRDefault="00347419" w:rsidP="00EA3322">
      <w:r>
        <w:separator/>
      </w:r>
    </w:p>
  </w:endnote>
  <w:endnote w:type="continuationSeparator" w:id="0">
    <w:p w:rsidR="00347419" w:rsidRDefault="00347419" w:rsidP="00EA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419" w:rsidRDefault="00347419" w:rsidP="00EA3322">
      <w:r>
        <w:separator/>
      </w:r>
    </w:p>
  </w:footnote>
  <w:footnote w:type="continuationSeparator" w:id="0">
    <w:p w:rsidR="00347419" w:rsidRDefault="00347419" w:rsidP="00EA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AB" w:rsidRDefault="00A32514" w:rsidP="00C332AB">
    <w:pPr>
      <w:pStyle w:val="Testonormale1"/>
      <w:tabs>
        <w:tab w:val="left" w:pos="2977"/>
      </w:tabs>
      <w:jc w:val="both"/>
      <w:rPr>
        <w:rFonts w:ascii="Calibri" w:hAnsi="Calibri" w:cs="Calibri"/>
        <w:sz w:val="24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-124460</wp:posOffset>
          </wp:positionV>
          <wp:extent cx="2206625" cy="1103630"/>
          <wp:effectExtent l="19050" t="0" r="3175" b="0"/>
          <wp:wrapTight wrapText="bothSides">
            <wp:wrapPolygon edited="0">
              <wp:start x="3357" y="0"/>
              <wp:lineTo x="186" y="1864"/>
              <wp:lineTo x="-186" y="5965"/>
              <wp:lineTo x="0" y="20506"/>
              <wp:lineTo x="186" y="21252"/>
              <wp:lineTo x="17529" y="21252"/>
              <wp:lineTo x="21631" y="21252"/>
              <wp:lineTo x="21631" y="17896"/>
              <wp:lineTo x="19953" y="17896"/>
              <wp:lineTo x="21445" y="13795"/>
              <wp:lineTo x="21445" y="11185"/>
              <wp:lineTo x="20699" y="7830"/>
              <wp:lineTo x="19953" y="5965"/>
              <wp:lineTo x="20326" y="2610"/>
              <wp:lineTo x="18647" y="0"/>
              <wp:lineTo x="15664" y="0"/>
              <wp:lineTo x="3357" y="0"/>
            </wp:wrapPolygon>
          </wp:wrapTight>
          <wp:docPr id="3" name="Immagine 3" descr="sublogo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ublogo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110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32AB">
      <w:rPr>
        <w:rFonts w:ascii="Calibri" w:hAnsi="Calibri" w:cs="Calibri"/>
        <w:sz w:val="24"/>
      </w:rPr>
      <w:t xml:space="preserve">       </w:t>
    </w:r>
    <w:r w:rsidR="00C332AB">
      <w:rPr>
        <w:rFonts w:ascii="Calibri" w:hAnsi="Calibri" w:cs="Calibri"/>
        <w:sz w:val="24"/>
      </w:rPr>
      <w:tab/>
    </w:r>
    <w:r w:rsidR="00C332AB">
      <w:rPr>
        <w:rFonts w:ascii="Calibri" w:hAnsi="Calibri" w:cs="Calibri"/>
        <w:sz w:val="24"/>
      </w:rPr>
      <w:tab/>
      <w:t xml:space="preserve">       </w:t>
    </w:r>
    <w:r w:rsidR="00C332AB">
      <w:rPr>
        <w:rFonts w:ascii="Calibri" w:hAnsi="Calibri" w:cs="Calibri"/>
        <w:sz w:val="24"/>
      </w:rPr>
      <w:tab/>
    </w:r>
    <w:r w:rsidR="00C332AB">
      <w:rPr>
        <w:rFonts w:ascii="Calibri" w:hAnsi="Calibri" w:cs="Calibri"/>
        <w:sz w:val="24"/>
      </w:rPr>
      <w:tab/>
    </w:r>
  </w:p>
  <w:p w:rsidR="00C332AB" w:rsidRDefault="00C332AB" w:rsidP="00C332AB">
    <w:pPr>
      <w:pStyle w:val="Testonormale1"/>
      <w:tabs>
        <w:tab w:val="left" w:pos="2977"/>
      </w:tabs>
      <w:jc w:val="both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sz w:val="24"/>
      </w:rPr>
      <w:tab/>
    </w:r>
    <w:r>
      <w:rPr>
        <w:rFonts w:ascii="Calibri" w:hAnsi="Calibri" w:cs="Calibri"/>
        <w:sz w:val="24"/>
      </w:rPr>
      <w:tab/>
    </w:r>
    <w:r>
      <w:rPr>
        <w:rFonts w:ascii="Calibri" w:hAnsi="Calibri" w:cs="Calibri"/>
        <w:sz w:val="24"/>
      </w:rPr>
      <w:tab/>
    </w:r>
    <w:r>
      <w:rPr>
        <w:rFonts w:ascii="Calibri" w:hAnsi="Calibri" w:cs="Calibri"/>
        <w:sz w:val="24"/>
      </w:rPr>
      <w:tab/>
    </w:r>
    <w:r w:rsidRPr="00EA3322">
      <w:rPr>
        <w:rFonts w:ascii="Calibri" w:hAnsi="Calibri" w:cs="Calibri"/>
        <w:b/>
        <w:sz w:val="28"/>
        <w:szCs w:val="28"/>
      </w:rPr>
      <w:t>SCHEDA D</w:t>
    </w:r>
    <w:r>
      <w:rPr>
        <w:rFonts w:ascii="Calibri" w:hAnsi="Calibri" w:cs="Calibri"/>
        <w:b/>
        <w:sz w:val="28"/>
        <w:szCs w:val="28"/>
      </w:rPr>
      <w:t>’</w:t>
    </w:r>
    <w:r w:rsidRPr="00EA3322">
      <w:rPr>
        <w:rFonts w:ascii="Calibri" w:hAnsi="Calibri" w:cs="Calibri"/>
        <w:b/>
        <w:sz w:val="28"/>
        <w:szCs w:val="28"/>
      </w:rPr>
      <w:t>ISCRIZIONE DA CONSEGNARE</w:t>
    </w:r>
  </w:p>
  <w:p w:rsidR="00C332AB" w:rsidRPr="00EA3322" w:rsidRDefault="00C332AB" w:rsidP="00C332AB">
    <w:pPr>
      <w:pStyle w:val="Testonormale1"/>
      <w:tabs>
        <w:tab w:val="left" w:pos="2977"/>
      </w:tabs>
      <w:jc w:val="both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>
      <w:rPr>
        <w:rFonts w:ascii="Calibri" w:hAnsi="Calibri" w:cs="Calibri"/>
        <w:b/>
        <w:sz w:val="28"/>
        <w:szCs w:val="28"/>
      </w:rPr>
      <w:tab/>
    </w:r>
    <w:r w:rsidRPr="00EA3322">
      <w:rPr>
        <w:rFonts w:ascii="Calibri" w:hAnsi="Calibri" w:cs="Calibri"/>
        <w:b/>
        <w:sz w:val="28"/>
        <w:szCs w:val="28"/>
      </w:rPr>
      <w:t xml:space="preserve"> </w:t>
    </w:r>
    <w:r>
      <w:rPr>
        <w:rFonts w:ascii="Calibri" w:hAnsi="Calibri" w:cs="Calibri"/>
        <w:b/>
        <w:sz w:val="28"/>
        <w:szCs w:val="28"/>
      </w:rPr>
      <w:t xml:space="preserve">COMPILATA </w:t>
    </w:r>
    <w:r w:rsidRPr="00EA3322">
      <w:rPr>
        <w:rFonts w:ascii="Calibri" w:hAnsi="Calibri" w:cs="Calibri"/>
        <w:b/>
        <w:sz w:val="28"/>
        <w:szCs w:val="28"/>
      </w:rPr>
      <w:t xml:space="preserve">ENTRO </w:t>
    </w:r>
    <w:r w:rsidR="0010386B">
      <w:rPr>
        <w:rFonts w:ascii="Calibri" w:hAnsi="Calibri" w:cs="Calibri"/>
        <w:b/>
        <w:sz w:val="28"/>
        <w:szCs w:val="28"/>
      </w:rPr>
      <w:t>________________</w:t>
    </w:r>
    <w:r w:rsidRPr="00EA3322">
      <w:rPr>
        <w:rFonts w:ascii="Calibri" w:hAnsi="Calibri" w:cs="Calibri"/>
        <w:b/>
        <w:sz w:val="28"/>
        <w:szCs w:val="28"/>
      </w:rPr>
      <w:tab/>
    </w:r>
    <w:r w:rsidRPr="00EA3322">
      <w:rPr>
        <w:rFonts w:ascii="Calibri" w:hAnsi="Calibri" w:cs="Calibri"/>
        <w:b/>
        <w:sz w:val="28"/>
        <w:szCs w:val="28"/>
      </w:rPr>
      <w:tab/>
    </w:r>
    <w:r w:rsidRPr="00EA3322">
      <w:rPr>
        <w:rFonts w:ascii="Calibri" w:hAnsi="Calibri" w:cs="Calibri"/>
        <w:b/>
        <w:sz w:val="28"/>
        <w:szCs w:val="28"/>
      </w:rPr>
      <w:tab/>
    </w:r>
  </w:p>
  <w:p w:rsidR="00EA3322" w:rsidRPr="00EA3322" w:rsidRDefault="00EA3322" w:rsidP="00EA3322">
    <w:pPr>
      <w:pStyle w:val="Testonormale1"/>
      <w:tabs>
        <w:tab w:val="left" w:pos="2977"/>
      </w:tabs>
      <w:jc w:val="both"/>
      <w:rPr>
        <w:rFonts w:ascii="Calibri" w:hAnsi="Calibri" w:cs="Calibri"/>
        <w:sz w:val="28"/>
        <w:szCs w:val="28"/>
      </w:rPr>
    </w:pPr>
  </w:p>
  <w:p w:rsidR="00EA3322" w:rsidRDefault="00EA3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/>
      </w:rPr>
    </w:lvl>
  </w:abstractNum>
  <w:abstractNum w:abstractNumId="5">
    <w:nsid w:val="04682C44"/>
    <w:multiLevelType w:val="hybridMultilevel"/>
    <w:tmpl w:val="E08C0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E3378"/>
    <w:multiLevelType w:val="hybridMultilevel"/>
    <w:tmpl w:val="53D22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429A7"/>
    <w:multiLevelType w:val="hybridMultilevel"/>
    <w:tmpl w:val="99D64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FA90195"/>
    <w:multiLevelType w:val="hybridMultilevel"/>
    <w:tmpl w:val="D46A6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15B6F"/>
    <w:multiLevelType w:val="hybridMultilevel"/>
    <w:tmpl w:val="D482F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F1685"/>
    <w:rsid w:val="00015E75"/>
    <w:rsid w:val="00034753"/>
    <w:rsid w:val="00095863"/>
    <w:rsid w:val="000D1ACB"/>
    <w:rsid w:val="000D72FB"/>
    <w:rsid w:val="0010386B"/>
    <w:rsid w:val="0011537D"/>
    <w:rsid w:val="00123A8D"/>
    <w:rsid w:val="0016115A"/>
    <w:rsid w:val="001654E0"/>
    <w:rsid w:val="00175A16"/>
    <w:rsid w:val="00176677"/>
    <w:rsid w:val="001A50EC"/>
    <w:rsid w:val="001F1685"/>
    <w:rsid w:val="002143AA"/>
    <w:rsid w:val="00236BFF"/>
    <w:rsid w:val="0029584E"/>
    <w:rsid w:val="002A5451"/>
    <w:rsid w:val="002D308C"/>
    <w:rsid w:val="00347419"/>
    <w:rsid w:val="003A1805"/>
    <w:rsid w:val="003E3E76"/>
    <w:rsid w:val="004C1845"/>
    <w:rsid w:val="004D1805"/>
    <w:rsid w:val="004F29CF"/>
    <w:rsid w:val="00597F52"/>
    <w:rsid w:val="005D7A0E"/>
    <w:rsid w:val="00692B25"/>
    <w:rsid w:val="006C7272"/>
    <w:rsid w:val="006E2BC6"/>
    <w:rsid w:val="00700B61"/>
    <w:rsid w:val="0073493A"/>
    <w:rsid w:val="00751C06"/>
    <w:rsid w:val="0075614C"/>
    <w:rsid w:val="007B5C28"/>
    <w:rsid w:val="007D1656"/>
    <w:rsid w:val="007E4676"/>
    <w:rsid w:val="0080660B"/>
    <w:rsid w:val="00817A10"/>
    <w:rsid w:val="0083149C"/>
    <w:rsid w:val="008434B6"/>
    <w:rsid w:val="0086638D"/>
    <w:rsid w:val="00886CF6"/>
    <w:rsid w:val="008B0403"/>
    <w:rsid w:val="008F2BAE"/>
    <w:rsid w:val="00955AE6"/>
    <w:rsid w:val="009E229B"/>
    <w:rsid w:val="00A32514"/>
    <w:rsid w:val="00A4293D"/>
    <w:rsid w:val="00A857B0"/>
    <w:rsid w:val="00B23B01"/>
    <w:rsid w:val="00B77DB4"/>
    <w:rsid w:val="00B83A79"/>
    <w:rsid w:val="00C332AB"/>
    <w:rsid w:val="00C62E51"/>
    <w:rsid w:val="00C678B6"/>
    <w:rsid w:val="00C71043"/>
    <w:rsid w:val="00C770DB"/>
    <w:rsid w:val="00C94A1E"/>
    <w:rsid w:val="00CB245D"/>
    <w:rsid w:val="00D0023D"/>
    <w:rsid w:val="00D041D4"/>
    <w:rsid w:val="00D07E3E"/>
    <w:rsid w:val="00D4282E"/>
    <w:rsid w:val="00D930EA"/>
    <w:rsid w:val="00E37A2B"/>
    <w:rsid w:val="00E74754"/>
    <w:rsid w:val="00E831E2"/>
    <w:rsid w:val="00EA3322"/>
    <w:rsid w:val="00EC5AAA"/>
    <w:rsid w:val="00ED1618"/>
    <w:rsid w:val="00ED68BD"/>
    <w:rsid w:val="00F63B00"/>
    <w:rsid w:val="00FC5979"/>
    <w:rsid w:val="00F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0EA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D930EA"/>
    <w:pPr>
      <w:keepNext/>
      <w:numPr>
        <w:numId w:val="3"/>
      </w:numPr>
      <w:outlineLvl w:val="0"/>
    </w:pPr>
  </w:style>
  <w:style w:type="paragraph" w:styleId="Titolo2">
    <w:name w:val="heading 2"/>
    <w:basedOn w:val="Normale"/>
    <w:next w:val="Normale"/>
    <w:qFormat/>
    <w:rsid w:val="00D930EA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930EA"/>
    <w:pPr>
      <w:tabs>
        <w:tab w:val="num" w:pos="0"/>
      </w:tabs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sid w:val="00D930EA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930EA"/>
  </w:style>
  <w:style w:type="character" w:customStyle="1" w:styleId="WW-Absatz-Standardschriftart">
    <w:name w:val="WW-Absatz-Standardschriftart"/>
    <w:rsid w:val="00D930EA"/>
  </w:style>
  <w:style w:type="character" w:customStyle="1" w:styleId="WW-Absatz-Standardschriftart1">
    <w:name w:val="WW-Absatz-Standardschriftart1"/>
    <w:rsid w:val="00D930EA"/>
  </w:style>
  <w:style w:type="character" w:customStyle="1" w:styleId="WW8Num4z0">
    <w:name w:val="WW8Num4z0"/>
    <w:rsid w:val="00D930EA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D930EA"/>
  </w:style>
  <w:style w:type="character" w:customStyle="1" w:styleId="Carpredefinitoparagrafo1">
    <w:name w:val="Car. predefinito paragrafo1"/>
    <w:rsid w:val="00D930EA"/>
  </w:style>
  <w:style w:type="character" w:customStyle="1" w:styleId="WW-Absatz-Standardschriftart111">
    <w:name w:val="WW-Absatz-Standardschriftart111"/>
    <w:rsid w:val="00D930EA"/>
  </w:style>
  <w:style w:type="character" w:customStyle="1" w:styleId="WW-Absatz-Standardschriftart1111">
    <w:name w:val="WW-Absatz-Standardschriftart1111"/>
    <w:rsid w:val="00D930EA"/>
  </w:style>
  <w:style w:type="character" w:customStyle="1" w:styleId="WW-Absatz-Standardschriftart11111">
    <w:name w:val="WW-Absatz-Standardschriftart11111"/>
    <w:rsid w:val="00D930EA"/>
  </w:style>
  <w:style w:type="character" w:customStyle="1" w:styleId="WW-Absatz-Standardschriftart111111">
    <w:name w:val="WW-Absatz-Standardschriftart111111"/>
    <w:rsid w:val="00D930EA"/>
  </w:style>
  <w:style w:type="character" w:customStyle="1" w:styleId="WW-Absatz-Standardschriftart1111111">
    <w:name w:val="WW-Absatz-Standardschriftart1111111"/>
    <w:rsid w:val="00D930EA"/>
  </w:style>
  <w:style w:type="character" w:customStyle="1" w:styleId="Caratterepredefinitoparagrafo">
    <w:name w:val="Carattere predefinito paragrafo"/>
    <w:rsid w:val="00D930EA"/>
  </w:style>
  <w:style w:type="character" w:customStyle="1" w:styleId="WW8Num3z0">
    <w:name w:val="WW8Num3z0"/>
    <w:rsid w:val="00D930EA"/>
    <w:rPr>
      <w:rFonts w:ascii="Times New Roman" w:hAnsi="Times New Roman" w:cs="Times New Roman"/>
    </w:rPr>
  </w:style>
  <w:style w:type="character" w:customStyle="1" w:styleId="WW-Absatz-Standardschriftart12">
    <w:name w:val="WW-Absatz-Standardschriftart12"/>
    <w:rsid w:val="00D930EA"/>
  </w:style>
  <w:style w:type="character" w:customStyle="1" w:styleId="WW8Num2z0">
    <w:name w:val="WW8Num2z0"/>
    <w:rsid w:val="00D930EA"/>
    <w:rPr>
      <w:rFonts w:ascii="Wingdings" w:hAnsi="Wingdings"/>
    </w:rPr>
  </w:style>
  <w:style w:type="character" w:customStyle="1" w:styleId="WW8Num2z1">
    <w:name w:val="WW8Num2z1"/>
    <w:rsid w:val="00D930EA"/>
    <w:rPr>
      <w:rFonts w:ascii="Times New Roman" w:eastAsia="Times New Roman" w:hAnsi="Times New Roman" w:cs="Times New Roman"/>
    </w:rPr>
  </w:style>
  <w:style w:type="character" w:customStyle="1" w:styleId="WW8Num2z3">
    <w:name w:val="WW8Num2z3"/>
    <w:rsid w:val="00D930EA"/>
    <w:rPr>
      <w:rFonts w:ascii="Symbol" w:hAnsi="Symbol"/>
    </w:rPr>
  </w:style>
  <w:style w:type="character" w:customStyle="1" w:styleId="WW8Num2z4">
    <w:name w:val="WW8Num2z4"/>
    <w:rsid w:val="00D930EA"/>
    <w:rPr>
      <w:rFonts w:ascii="Courier New" w:hAnsi="Courier New"/>
    </w:rPr>
  </w:style>
  <w:style w:type="character" w:customStyle="1" w:styleId="WW8Num3z1">
    <w:name w:val="WW8Num3z1"/>
    <w:rsid w:val="00D930EA"/>
    <w:rPr>
      <w:rFonts w:ascii="Courier New" w:hAnsi="Courier New"/>
    </w:rPr>
  </w:style>
  <w:style w:type="character" w:customStyle="1" w:styleId="WW8Num3z2">
    <w:name w:val="WW8Num3z2"/>
    <w:rsid w:val="00D930EA"/>
    <w:rPr>
      <w:rFonts w:ascii="Wingdings" w:hAnsi="Wingdings"/>
    </w:rPr>
  </w:style>
  <w:style w:type="character" w:customStyle="1" w:styleId="WW8Num3z3">
    <w:name w:val="WW8Num3z3"/>
    <w:rsid w:val="00D930EA"/>
    <w:rPr>
      <w:rFonts w:ascii="Symbol" w:hAnsi="Symbol"/>
    </w:rPr>
  </w:style>
  <w:style w:type="character" w:customStyle="1" w:styleId="WW8Num6z0">
    <w:name w:val="WW8Num6z0"/>
    <w:rsid w:val="00D930E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30EA"/>
    <w:rPr>
      <w:rFonts w:ascii="Courier New" w:hAnsi="Courier New"/>
    </w:rPr>
  </w:style>
  <w:style w:type="character" w:customStyle="1" w:styleId="WW8Num6z2">
    <w:name w:val="WW8Num6z2"/>
    <w:rsid w:val="00D930EA"/>
    <w:rPr>
      <w:rFonts w:ascii="Wingdings" w:hAnsi="Wingdings"/>
    </w:rPr>
  </w:style>
  <w:style w:type="character" w:customStyle="1" w:styleId="WW8Num6z3">
    <w:name w:val="WW8Num6z3"/>
    <w:rsid w:val="00D930EA"/>
    <w:rPr>
      <w:rFonts w:ascii="Symbol" w:hAnsi="Symbol"/>
    </w:rPr>
  </w:style>
  <w:style w:type="paragraph" w:customStyle="1" w:styleId="Intestazione2">
    <w:name w:val="Intestazione2"/>
    <w:basedOn w:val="Normale"/>
    <w:next w:val="Corpodeltesto"/>
    <w:rsid w:val="00D930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D930EA"/>
    <w:pPr>
      <w:jc w:val="both"/>
    </w:pPr>
  </w:style>
  <w:style w:type="paragraph" w:styleId="Elenco">
    <w:name w:val="List"/>
    <w:basedOn w:val="Corpodeltesto"/>
    <w:rsid w:val="00D930EA"/>
    <w:rPr>
      <w:rFonts w:cs="Tahoma"/>
    </w:rPr>
  </w:style>
  <w:style w:type="paragraph" w:customStyle="1" w:styleId="Didascalia2">
    <w:name w:val="Didascalia2"/>
    <w:basedOn w:val="Normale"/>
    <w:rsid w:val="00D930E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rsid w:val="00D930E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D930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D930E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stonormale1">
    <w:name w:val="Testo normale1"/>
    <w:basedOn w:val="Normale"/>
    <w:rsid w:val="00D930EA"/>
    <w:rPr>
      <w:rFonts w:ascii="Courier New" w:hAnsi="Courier New"/>
      <w:sz w:val="20"/>
    </w:rPr>
  </w:style>
  <w:style w:type="paragraph" w:customStyle="1" w:styleId="Corpodeltesto21">
    <w:name w:val="Corpo del testo 21"/>
    <w:basedOn w:val="Normale"/>
    <w:rsid w:val="00D930EA"/>
    <w:rPr>
      <w:rFonts w:eastAsia="Arial"/>
      <w:sz w:val="20"/>
    </w:rPr>
  </w:style>
  <w:style w:type="paragraph" w:styleId="Paragrafoelenco">
    <w:name w:val="List Paragraph"/>
    <w:basedOn w:val="Normale"/>
    <w:uiPriority w:val="34"/>
    <w:qFormat/>
    <w:rsid w:val="00D041D4"/>
    <w:pPr>
      <w:ind w:left="708"/>
    </w:pPr>
  </w:style>
  <w:style w:type="paragraph" w:customStyle="1" w:styleId="Default">
    <w:name w:val="Default"/>
    <w:rsid w:val="002D308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33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3322"/>
    <w:rPr>
      <w:sz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33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3322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COLONIA MARINA 1999 - CITTA' DI JESI</vt:lpstr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COLONIA MARINA 1999 - CITTA' DI JESI</dc:title>
  <dc:creator>Comune di Jesi</dc:creator>
  <cp:lastModifiedBy>office</cp:lastModifiedBy>
  <cp:revision>3</cp:revision>
  <cp:lastPrinted>2014-05-22T14:23:00Z</cp:lastPrinted>
  <dcterms:created xsi:type="dcterms:W3CDTF">2018-09-18T14:38:00Z</dcterms:created>
  <dcterms:modified xsi:type="dcterms:W3CDTF">2018-09-18T15:48:00Z</dcterms:modified>
</cp:coreProperties>
</file>